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6413432" w14:textId="77777777" w:rsidR="00A72C12" w:rsidRPr="007C5EDD" w:rsidRDefault="00A72C12">
      <w:pPr>
        <w:pStyle w:val="berschrift"/>
        <w:jc w:val="left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0E7C0DDA" w14:textId="77777777" w:rsidR="007C5EDD" w:rsidRPr="007C5EDD" w:rsidRDefault="00EE1A5D">
      <w:pPr>
        <w:pStyle w:val="berschrift"/>
        <w:jc w:val="left"/>
        <w:rPr>
          <w:rFonts w:ascii="Calibri" w:hAnsi="Calibri" w:cs="Calibri"/>
          <w:b w:val="0"/>
          <w:sz w:val="32"/>
          <w:szCs w:val="32"/>
          <w:lang w:val="de-DE"/>
        </w:rPr>
      </w:pPr>
      <w:r w:rsidRPr="007C5EDD">
        <w:rPr>
          <w:rFonts w:ascii="Calibri" w:hAnsi="Calibri" w:cs="Calibri"/>
        </w:rPr>
        <w:pict w14:anchorId="440997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347.25pt;margin-top:14.25pt;width:83.6pt;height:117.8pt;z-index:-251659264;mso-wrap-distance-left:4.5pt;mso-wrap-distance-right:4.5pt" wrapcoords="-169 0 -169 21484 21598 21484 21598 0 -169 0" filled="t">
            <v:imagedata r:id="rId8" o:title="" cropbottom="4154f"/>
            <w10:wrap type="tight"/>
          </v:shape>
        </w:pict>
      </w:r>
      <w:r w:rsidR="007C5EDD" w:rsidRPr="007C5EDD">
        <w:rPr>
          <w:rFonts w:ascii="Calibri" w:hAnsi="Calibri" w:cs="Calibri"/>
          <w:sz w:val="32"/>
          <w:szCs w:val="32"/>
        </w:rPr>
        <w:t>Lebenslauf</w:t>
      </w:r>
    </w:p>
    <w:p w14:paraId="482C13B3" w14:textId="77777777" w:rsidR="007C5EDD" w:rsidRPr="007C5EDD" w:rsidRDefault="007C5EDD">
      <w:pPr>
        <w:pStyle w:val="berschrift"/>
        <w:jc w:val="left"/>
        <w:rPr>
          <w:rFonts w:ascii="Calibri" w:hAnsi="Calibri" w:cs="Calibri"/>
          <w:sz w:val="24"/>
          <w:szCs w:val="24"/>
        </w:rPr>
      </w:pPr>
    </w:p>
    <w:p w14:paraId="5DFC9A02" w14:textId="77777777" w:rsidR="007C5EDD" w:rsidRPr="007C5EDD" w:rsidRDefault="007C5EDD" w:rsidP="00A72C12">
      <w:pPr>
        <w:pStyle w:val="berschrift"/>
        <w:spacing w:line="360" w:lineRule="auto"/>
        <w:jc w:val="left"/>
        <w:rPr>
          <w:rFonts w:ascii="Calibri" w:hAnsi="Calibri" w:cs="Calibri"/>
          <w:sz w:val="24"/>
          <w:szCs w:val="24"/>
        </w:rPr>
      </w:pPr>
      <w:proofErr w:type="spellStart"/>
      <w:r w:rsidRPr="007C5EDD">
        <w:rPr>
          <w:rFonts w:ascii="Calibri" w:hAnsi="Calibri" w:cs="Calibri"/>
          <w:sz w:val="24"/>
          <w:szCs w:val="24"/>
        </w:rPr>
        <w:t>Persönliche</w:t>
      </w:r>
      <w:proofErr w:type="spellEnd"/>
      <w:r w:rsidRPr="007C5ED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C5EDD">
        <w:rPr>
          <w:rFonts w:ascii="Calibri" w:hAnsi="Calibri" w:cs="Calibri"/>
          <w:sz w:val="24"/>
          <w:szCs w:val="24"/>
        </w:rPr>
        <w:t>Angaben</w:t>
      </w:r>
      <w:proofErr w:type="spellEnd"/>
    </w:p>
    <w:p w14:paraId="3EAD32B7" w14:textId="77777777" w:rsidR="007C5EDD" w:rsidRPr="007C5EDD" w:rsidRDefault="005F3C9D" w:rsidP="00A72C12">
      <w:pPr>
        <w:pStyle w:val="berschrift"/>
        <w:spacing w:line="276" w:lineRule="auto"/>
        <w:jc w:val="left"/>
        <w:rPr>
          <w:rFonts w:ascii="Calibri" w:hAnsi="Calibri" w:cs="Calibri"/>
          <w:b w:val="0"/>
          <w:sz w:val="24"/>
          <w:szCs w:val="24"/>
        </w:rPr>
      </w:pPr>
      <w:r w:rsidRPr="007C5EDD">
        <w:rPr>
          <w:rFonts w:ascii="Calibri" w:hAnsi="Calibri" w:cs="Calibri"/>
          <w:b w:val="0"/>
          <w:sz w:val="24"/>
          <w:szCs w:val="24"/>
          <w:lang w:val="de-DE"/>
        </w:rPr>
        <w:t>Geboren</w:t>
      </w:r>
      <w:r w:rsidR="00A96157">
        <w:rPr>
          <w:rFonts w:ascii="Calibri" w:hAnsi="Calibri" w:cs="Calibri"/>
          <w:b w:val="0"/>
          <w:sz w:val="24"/>
          <w:szCs w:val="24"/>
        </w:rPr>
        <w:t xml:space="preserve"> am 01.02.1997 in </w:t>
      </w:r>
      <w:proofErr w:type="spellStart"/>
      <w:r w:rsidR="00A96157">
        <w:rPr>
          <w:rFonts w:ascii="Calibri" w:hAnsi="Calibri" w:cs="Calibri"/>
          <w:b w:val="0"/>
          <w:sz w:val="24"/>
          <w:szCs w:val="24"/>
        </w:rPr>
        <w:t>Musterstadt</w:t>
      </w:r>
      <w:proofErr w:type="spellEnd"/>
    </w:p>
    <w:p w14:paraId="157F7737" w14:textId="77777777" w:rsidR="007C5EDD" w:rsidRPr="007C5EDD" w:rsidRDefault="007C5EDD" w:rsidP="00A72C12">
      <w:pPr>
        <w:pStyle w:val="berschrift"/>
        <w:spacing w:line="276" w:lineRule="auto"/>
        <w:jc w:val="left"/>
        <w:rPr>
          <w:rFonts w:ascii="Calibri" w:hAnsi="Calibri" w:cs="Calibri"/>
          <w:b w:val="0"/>
          <w:sz w:val="24"/>
          <w:szCs w:val="24"/>
        </w:rPr>
      </w:pPr>
      <w:r w:rsidRPr="007C5EDD">
        <w:rPr>
          <w:rFonts w:ascii="Calibri" w:hAnsi="Calibri" w:cs="Calibri"/>
          <w:b w:val="0"/>
          <w:sz w:val="24"/>
          <w:szCs w:val="24"/>
        </w:rPr>
        <w:t>Deutsche Staatsangehörigkeit</w:t>
      </w:r>
    </w:p>
    <w:p w14:paraId="560D3F90" w14:textId="77777777" w:rsidR="007C5EDD" w:rsidRPr="007C5EDD" w:rsidRDefault="007C5EDD" w:rsidP="00A72C12">
      <w:pPr>
        <w:pStyle w:val="berschrift"/>
        <w:spacing w:line="276" w:lineRule="auto"/>
        <w:jc w:val="left"/>
        <w:rPr>
          <w:rFonts w:ascii="Calibri" w:hAnsi="Calibri" w:cs="Calibri"/>
          <w:sz w:val="24"/>
          <w:szCs w:val="24"/>
        </w:rPr>
      </w:pPr>
      <w:proofErr w:type="spellStart"/>
      <w:r w:rsidRPr="007C5EDD">
        <w:rPr>
          <w:rFonts w:ascii="Calibri" w:hAnsi="Calibri" w:cs="Calibri"/>
          <w:b w:val="0"/>
          <w:sz w:val="24"/>
          <w:szCs w:val="24"/>
        </w:rPr>
        <w:t>Ledig</w:t>
      </w:r>
      <w:proofErr w:type="spellEnd"/>
    </w:p>
    <w:p w14:paraId="554C5532" w14:textId="77777777" w:rsidR="00A72C12" w:rsidRPr="007C5EDD" w:rsidRDefault="00A72C12">
      <w:pPr>
        <w:pStyle w:val="Textkrper"/>
        <w:rPr>
          <w:rFonts w:ascii="Calibri" w:hAnsi="Calibri" w:cs="Calibri"/>
          <w:szCs w:val="24"/>
        </w:rPr>
      </w:pPr>
    </w:p>
    <w:p w14:paraId="6C6D4FDB" w14:textId="77777777" w:rsidR="00245097" w:rsidRPr="007C5EDD" w:rsidRDefault="00245097" w:rsidP="00245097">
      <w:pPr>
        <w:pStyle w:val="Textkrper"/>
        <w:spacing w:after="0" w:line="360" w:lineRule="auto"/>
        <w:ind w:left="4260"/>
        <w:rPr>
          <w:rFonts w:ascii="Calibri" w:hAnsi="Calibri" w:cs="Calibri"/>
          <w:sz w:val="16"/>
          <w:szCs w:val="16"/>
        </w:rPr>
      </w:pPr>
    </w:p>
    <w:p w14:paraId="389D6597" w14:textId="77777777" w:rsidR="007C5EDD" w:rsidRPr="007C5EDD" w:rsidRDefault="007C5EDD">
      <w:pPr>
        <w:pStyle w:val="berschrift"/>
        <w:jc w:val="left"/>
        <w:rPr>
          <w:rFonts w:ascii="Calibri" w:hAnsi="Calibri" w:cs="Calibri"/>
          <w:sz w:val="24"/>
          <w:szCs w:val="24"/>
        </w:rPr>
      </w:pPr>
      <w:proofErr w:type="spellStart"/>
      <w:r w:rsidRPr="007C5EDD">
        <w:rPr>
          <w:rFonts w:ascii="Calibri" w:hAnsi="Calibri" w:cs="Calibri"/>
          <w:sz w:val="24"/>
          <w:szCs w:val="24"/>
        </w:rPr>
        <w:t>Schulbildung</w:t>
      </w:r>
      <w:proofErr w:type="spellEnd"/>
    </w:p>
    <w:p w14:paraId="094F3464" w14:textId="77777777" w:rsidR="007C5EDD" w:rsidRPr="007C5EDD" w:rsidRDefault="007C5EDD">
      <w:pPr>
        <w:pStyle w:val="berschrift"/>
        <w:jc w:val="left"/>
        <w:rPr>
          <w:rFonts w:ascii="Calibri" w:hAnsi="Calibri" w:cs="Calibri"/>
          <w:b w:val="0"/>
          <w:sz w:val="24"/>
          <w:szCs w:val="24"/>
        </w:rPr>
      </w:pPr>
    </w:p>
    <w:p w14:paraId="3E998E56" w14:textId="77777777" w:rsidR="007C5EDD" w:rsidRPr="007C5EDD" w:rsidRDefault="00245097">
      <w:pPr>
        <w:pStyle w:val="berschrift"/>
        <w:jc w:val="left"/>
        <w:rPr>
          <w:rFonts w:ascii="Calibri" w:hAnsi="Calibri" w:cs="Calibri"/>
          <w:b w:val="0"/>
          <w:sz w:val="24"/>
          <w:szCs w:val="24"/>
        </w:rPr>
      </w:pPr>
      <w:proofErr w:type="spellStart"/>
      <w:r w:rsidRPr="007C5EDD">
        <w:rPr>
          <w:rFonts w:ascii="Calibri" w:hAnsi="Calibri" w:cs="Calibri"/>
          <w:b w:val="0"/>
          <w:sz w:val="24"/>
          <w:szCs w:val="24"/>
        </w:rPr>
        <w:t>Seit</w:t>
      </w:r>
      <w:proofErr w:type="spellEnd"/>
      <w:r w:rsidRPr="007C5EDD">
        <w:rPr>
          <w:rFonts w:ascii="Calibri" w:hAnsi="Calibri" w:cs="Calibri"/>
          <w:b w:val="0"/>
          <w:sz w:val="24"/>
          <w:szCs w:val="24"/>
        </w:rPr>
        <w:t xml:space="preserve"> 09/</w:t>
      </w:r>
      <w:r w:rsidR="00A96157">
        <w:rPr>
          <w:rFonts w:ascii="Calibri" w:hAnsi="Calibri" w:cs="Calibri"/>
          <w:b w:val="0"/>
          <w:sz w:val="24"/>
          <w:szCs w:val="24"/>
        </w:rPr>
        <w:t>2014</w:t>
      </w:r>
      <w:r w:rsidRPr="007C5EDD">
        <w:rPr>
          <w:rFonts w:ascii="Calibri" w:hAnsi="Calibri" w:cs="Calibri"/>
          <w:b w:val="0"/>
          <w:sz w:val="24"/>
          <w:szCs w:val="24"/>
        </w:rPr>
        <w:tab/>
      </w:r>
      <w:r w:rsidR="007C5EDD" w:rsidRPr="007C5EDD">
        <w:rPr>
          <w:rFonts w:ascii="Calibri" w:hAnsi="Calibri" w:cs="Calibri"/>
          <w:b w:val="0"/>
          <w:sz w:val="24"/>
          <w:szCs w:val="24"/>
        </w:rPr>
        <w:tab/>
      </w:r>
      <w:r w:rsidR="007C5EDD" w:rsidRPr="007C5EDD">
        <w:rPr>
          <w:rFonts w:ascii="Calibri" w:hAnsi="Calibri" w:cs="Calibri"/>
          <w:b w:val="0"/>
          <w:sz w:val="24"/>
          <w:szCs w:val="24"/>
        </w:rPr>
        <w:tab/>
      </w:r>
      <w:r w:rsidR="007C5EDD" w:rsidRPr="007C5EDD">
        <w:rPr>
          <w:rFonts w:ascii="Calibri" w:hAnsi="Calibri" w:cs="Calibri"/>
          <w:b w:val="0"/>
          <w:sz w:val="24"/>
          <w:szCs w:val="24"/>
        </w:rPr>
        <w:tab/>
      </w:r>
      <w:proofErr w:type="spellStart"/>
      <w:r w:rsidR="00A96157">
        <w:rPr>
          <w:rFonts w:ascii="Calibri" w:hAnsi="Calibri" w:cs="Calibri"/>
          <w:b w:val="0"/>
          <w:sz w:val="24"/>
          <w:szCs w:val="24"/>
        </w:rPr>
        <w:t>Realschule</w:t>
      </w:r>
      <w:proofErr w:type="spellEnd"/>
      <w:r w:rsidR="00A96157">
        <w:rPr>
          <w:rFonts w:ascii="Calibri" w:hAnsi="Calibri" w:cs="Calibri"/>
          <w:b w:val="0"/>
          <w:sz w:val="24"/>
          <w:szCs w:val="24"/>
        </w:rPr>
        <w:t xml:space="preserve">, </w:t>
      </w:r>
      <w:proofErr w:type="spellStart"/>
      <w:r w:rsidR="00A96157">
        <w:rPr>
          <w:rFonts w:ascii="Calibri" w:hAnsi="Calibri" w:cs="Calibri"/>
          <w:b w:val="0"/>
          <w:sz w:val="24"/>
          <w:szCs w:val="24"/>
        </w:rPr>
        <w:t>Musterstadt</w:t>
      </w:r>
      <w:proofErr w:type="spellEnd"/>
    </w:p>
    <w:p w14:paraId="23F640F3" w14:textId="77777777" w:rsidR="007C5EDD" w:rsidRPr="007C5EDD" w:rsidRDefault="007C5EDD" w:rsidP="00A72C12">
      <w:pPr>
        <w:pStyle w:val="Textkrper"/>
        <w:rPr>
          <w:rFonts w:ascii="Calibri" w:hAnsi="Calibri" w:cs="Calibri"/>
          <w:b/>
          <w:szCs w:val="24"/>
        </w:rPr>
      </w:pPr>
      <w:r w:rsidRPr="007C5EDD">
        <w:rPr>
          <w:rFonts w:ascii="Calibri" w:hAnsi="Calibri" w:cs="Calibri"/>
          <w:szCs w:val="24"/>
        </w:rPr>
        <w:tab/>
      </w:r>
      <w:r w:rsidRPr="007C5EDD">
        <w:rPr>
          <w:rFonts w:ascii="Calibri" w:hAnsi="Calibri" w:cs="Calibri"/>
          <w:szCs w:val="24"/>
        </w:rPr>
        <w:tab/>
      </w:r>
      <w:r w:rsidRPr="007C5EDD">
        <w:rPr>
          <w:rFonts w:ascii="Calibri" w:hAnsi="Calibri" w:cs="Calibri"/>
          <w:szCs w:val="24"/>
        </w:rPr>
        <w:tab/>
      </w:r>
      <w:r w:rsidRPr="007C5EDD">
        <w:rPr>
          <w:rFonts w:ascii="Calibri" w:hAnsi="Calibri" w:cs="Calibri"/>
          <w:szCs w:val="24"/>
        </w:rPr>
        <w:tab/>
      </w:r>
      <w:r w:rsidRPr="007C5EDD">
        <w:rPr>
          <w:rFonts w:ascii="Calibri" w:hAnsi="Calibri" w:cs="Calibri"/>
          <w:szCs w:val="24"/>
        </w:rPr>
        <w:tab/>
      </w:r>
      <w:proofErr w:type="spellStart"/>
      <w:r w:rsidR="00456604" w:rsidRPr="007C5EDD">
        <w:rPr>
          <w:rFonts w:ascii="Calibri" w:hAnsi="Calibri" w:cs="Calibri"/>
          <w:b/>
          <w:szCs w:val="24"/>
        </w:rPr>
        <w:t>Vorraussichtlicher</w:t>
      </w:r>
      <w:proofErr w:type="spellEnd"/>
      <w:r w:rsidR="00456604" w:rsidRPr="007C5EDD">
        <w:rPr>
          <w:rFonts w:ascii="Calibri" w:hAnsi="Calibri" w:cs="Calibri"/>
          <w:b/>
          <w:szCs w:val="24"/>
        </w:rPr>
        <w:t xml:space="preserve"> </w:t>
      </w:r>
      <w:proofErr w:type="spellStart"/>
      <w:r w:rsidRPr="007C5EDD">
        <w:rPr>
          <w:rFonts w:ascii="Calibri" w:hAnsi="Calibri" w:cs="Calibri"/>
          <w:b/>
          <w:szCs w:val="24"/>
        </w:rPr>
        <w:t>Abschluss</w:t>
      </w:r>
      <w:proofErr w:type="spellEnd"/>
      <w:r w:rsidRPr="007C5EDD">
        <w:rPr>
          <w:rFonts w:ascii="Calibri" w:hAnsi="Calibri" w:cs="Calibri"/>
          <w:b/>
          <w:szCs w:val="24"/>
        </w:rPr>
        <w:t xml:space="preserve">: </w:t>
      </w:r>
      <w:proofErr w:type="spellStart"/>
      <w:r w:rsidRPr="007C5EDD">
        <w:rPr>
          <w:rFonts w:ascii="Calibri" w:hAnsi="Calibri" w:cs="Calibri"/>
          <w:b/>
          <w:szCs w:val="24"/>
        </w:rPr>
        <w:t>Mittlere</w:t>
      </w:r>
      <w:proofErr w:type="spellEnd"/>
      <w:r w:rsidRPr="007C5EDD">
        <w:rPr>
          <w:rFonts w:ascii="Calibri" w:hAnsi="Calibri" w:cs="Calibri"/>
          <w:b/>
          <w:szCs w:val="24"/>
        </w:rPr>
        <w:t xml:space="preserve"> </w:t>
      </w:r>
      <w:proofErr w:type="spellStart"/>
      <w:r w:rsidRPr="007C5EDD">
        <w:rPr>
          <w:rFonts w:ascii="Calibri" w:hAnsi="Calibri" w:cs="Calibri"/>
          <w:b/>
          <w:szCs w:val="24"/>
        </w:rPr>
        <w:t>Reife</w:t>
      </w:r>
      <w:proofErr w:type="spellEnd"/>
    </w:p>
    <w:p w14:paraId="39267D99" w14:textId="77777777" w:rsidR="00245097" w:rsidRPr="007C5EDD" w:rsidRDefault="00245097" w:rsidP="00A72C12">
      <w:pPr>
        <w:pStyle w:val="Textkrper"/>
        <w:rPr>
          <w:rFonts w:ascii="Calibri" w:hAnsi="Calibri" w:cs="Calibri"/>
          <w:szCs w:val="24"/>
        </w:rPr>
      </w:pPr>
      <w:r w:rsidRPr="007C5EDD">
        <w:rPr>
          <w:rFonts w:ascii="Calibri" w:hAnsi="Calibri" w:cs="Calibri"/>
          <w:b/>
          <w:szCs w:val="24"/>
        </w:rPr>
        <w:tab/>
      </w:r>
      <w:r w:rsidRPr="007C5EDD">
        <w:rPr>
          <w:rFonts w:ascii="Calibri" w:hAnsi="Calibri" w:cs="Calibri"/>
          <w:b/>
          <w:szCs w:val="24"/>
        </w:rPr>
        <w:tab/>
      </w:r>
      <w:r w:rsidRPr="007C5EDD">
        <w:rPr>
          <w:rFonts w:ascii="Calibri" w:hAnsi="Calibri" w:cs="Calibri"/>
          <w:b/>
          <w:szCs w:val="24"/>
        </w:rPr>
        <w:tab/>
      </w:r>
      <w:r w:rsidRPr="007C5EDD">
        <w:rPr>
          <w:rFonts w:ascii="Calibri" w:hAnsi="Calibri" w:cs="Calibri"/>
          <w:b/>
          <w:szCs w:val="24"/>
        </w:rPr>
        <w:tab/>
      </w:r>
      <w:r w:rsidRPr="007C5EDD">
        <w:rPr>
          <w:rFonts w:ascii="Calibri" w:hAnsi="Calibri" w:cs="Calibri"/>
          <w:b/>
          <w:szCs w:val="24"/>
        </w:rPr>
        <w:tab/>
      </w:r>
      <w:r w:rsidRPr="007C5EDD">
        <w:rPr>
          <w:rFonts w:ascii="Calibri" w:hAnsi="Calibri" w:cs="Calibri"/>
          <w:szCs w:val="24"/>
        </w:rPr>
        <w:t>Lieblingsfächer</w:t>
      </w:r>
    </w:p>
    <w:p w14:paraId="14AD2FD3" w14:textId="77777777" w:rsidR="00245097" w:rsidRPr="00245097" w:rsidRDefault="00245097" w:rsidP="00245097">
      <w:pPr>
        <w:numPr>
          <w:ilvl w:val="0"/>
          <w:numId w:val="8"/>
        </w:numPr>
        <w:ind w:hanging="716"/>
        <w:rPr>
          <w:rFonts w:ascii="Times New Roman" w:eastAsia="Calibri" w:hAnsi="Times New Roman" w:cs="Times New Roman"/>
          <w:szCs w:val="24"/>
          <w:lang w:val="de-DE" w:eastAsia="en-US"/>
        </w:rPr>
      </w:pPr>
      <w:r w:rsidRPr="00245097">
        <w:rPr>
          <w:rFonts w:ascii="Calibri" w:eastAsia="Calibri" w:hAnsi="Calibri" w:cs="Calibri"/>
          <w:szCs w:val="24"/>
          <w:lang w:val="de-DE" w:eastAsia="en-US"/>
        </w:rPr>
        <w:t>Wirtschaft-Arbeit-Ge</w:t>
      </w:r>
      <w:r>
        <w:rPr>
          <w:rFonts w:ascii="Calibri" w:eastAsia="Calibri" w:hAnsi="Calibri" w:cs="Calibri"/>
          <w:szCs w:val="24"/>
          <w:lang w:val="de-DE" w:eastAsia="en-US"/>
        </w:rPr>
        <w:t>sundheit</w:t>
      </w:r>
    </w:p>
    <w:p w14:paraId="531071F1" w14:textId="77777777" w:rsidR="00245097" w:rsidRPr="00245097" w:rsidRDefault="00245097" w:rsidP="00245097">
      <w:pPr>
        <w:numPr>
          <w:ilvl w:val="0"/>
          <w:numId w:val="8"/>
        </w:numPr>
        <w:ind w:hanging="716"/>
        <w:rPr>
          <w:rFonts w:ascii="Times New Roman" w:eastAsia="Calibri" w:hAnsi="Times New Roman" w:cs="Times New Roman"/>
          <w:szCs w:val="24"/>
          <w:lang w:val="de-DE" w:eastAsia="en-US"/>
        </w:rPr>
      </w:pPr>
      <w:r w:rsidRPr="00245097">
        <w:rPr>
          <w:rFonts w:ascii="Calibri" w:eastAsia="Calibri" w:hAnsi="Calibri" w:cs="Calibri"/>
          <w:szCs w:val="24"/>
          <w:lang w:val="de-DE" w:eastAsia="en-US"/>
        </w:rPr>
        <w:t>Materie-Natur-Technik</w:t>
      </w:r>
    </w:p>
    <w:p w14:paraId="38EFFE8C" w14:textId="77777777" w:rsidR="00245097" w:rsidRPr="007C5EDD" w:rsidRDefault="00245097" w:rsidP="00245097">
      <w:pPr>
        <w:pStyle w:val="Textkrper"/>
        <w:ind w:left="3544"/>
        <w:rPr>
          <w:rFonts w:ascii="Calibri" w:hAnsi="Calibri" w:cs="Calibri"/>
          <w:sz w:val="16"/>
          <w:szCs w:val="16"/>
        </w:rPr>
      </w:pPr>
    </w:p>
    <w:p w14:paraId="6A050C16" w14:textId="77777777" w:rsidR="007C5EDD" w:rsidRDefault="00A96157" w:rsidP="00245097">
      <w:pPr>
        <w:pStyle w:val="berschrift"/>
        <w:spacing w:line="360" w:lineRule="auto"/>
        <w:jc w:val="left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09/2010 – 07/2014</w:t>
      </w:r>
      <w:r w:rsidR="007C5EDD" w:rsidRPr="007C5EDD">
        <w:rPr>
          <w:rFonts w:ascii="Calibri" w:hAnsi="Calibri" w:cs="Calibri"/>
          <w:b w:val="0"/>
          <w:sz w:val="24"/>
          <w:szCs w:val="24"/>
        </w:rPr>
        <w:tab/>
      </w:r>
      <w:r w:rsidR="007C5EDD" w:rsidRPr="007C5EDD">
        <w:rPr>
          <w:rFonts w:ascii="Calibri" w:hAnsi="Calibri" w:cs="Calibri"/>
          <w:b w:val="0"/>
          <w:sz w:val="24"/>
          <w:szCs w:val="24"/>
        </w:rPr>
        <w:tab/>
      </w:r>
      <w:r w:rsidR="007C5EDD" w:rsidRPr="007C5EDD">
        <w:rPr>
          <w:rFonts w:ascii="Calibri" w:hAnsi="Calibri" w:cs="Calibri"/>
          <w:b w:val="0"/>
          <w:sz w:val="24"/>
          <w:szCs w:val="24"/>
        </w:rPr>
        <w:tab/>
      </w:r>
      <w:proofErr w:type="spellStart"/>
      <w:r w:rsidR="00456604" w:rsidRPr="007C5EDD">
        <w:rPr>
          <w:rFonts w:ascii="Calibri" w:hAnsi="Calibri" w:cs="Calibri"/>
          <w:b w:val="0"/>
          <w:sz w:val="24"/>
          <w:szCs w:val="24"/>
        </w:rPr>
        <w:t>Grundschule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 w:val="0"/>
          <w:sz w:val="24"/>
          <w:szCs w:val="24"/>
        </w:rPr>
        <w:t>Musterstadt</w:t>
      </w:r>
      <w:proofErr w:type="spellEnd"/>
    </w:p>
    <w:p w14:paraId="5EAD8FEB" w14:textId="77777777" w:rsidR="00A96157" w:rsidRDefault="00A96157" w:rsidP="00A96157">
      <w:pPr>
        <w:pStyle w:val="Textkrper"/>
      </w:pPr>
    </w:p>
    <w:p w14:paraId="437701BD" w14:textId="77777777" w:rsidR="00A96157" w:rsidRPr="007C5EDD" w:rsidRDefault="00A96157" w:rsidP="00A96157">
      <w:pPr>
        <w:pStyle w:val="berschrift"/>
        <w:jc w:val="left"/>
        <w:rPr>
          <w:rFonts w:ascii="Calibri" w:hAnsi="Calibri" w:cs="Calibri"/>
          <w:sz w:val="24"/>
          <w:szCs w:val="24"/>
        </w:rPr>
      </w:pPr>
      <w:proofErr w:type="spellStart"/>
      <w:r w:rsidRPr="007C5EDD">
        <w:rPr>
          <w:rFonts w:ascii="Calibri" w:hAnsi="Calibri" w:cs="Calibri"/>
          <w:sz w:val="24"/>
          <w:szCs w:val="24"/>
        </w:rPr>
        <w:t>Praktische</w:t>
      </w:r>
      <w:proofErr w:type="spellEnd"/>
      <w:r w:rsidRPr="007C5ED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C5EDD">
        <w:rPr>
          <w:rFonts w:ascii="Calibri" w:hAnsi="Calibri" w:cs="Calibri"/>
          <w:sz w:val="24"/>
          <w:szCs w:val="24"/>
        </w:rPr>
        <w:t>Erfahrung</w:t>
      </w:r>
      <w:proofErr w:type="spellEnd"/>
    </w:p>
    <w:p w14:paraId="478A818F" w14:textId="77777777" w:rsidR="00A96157" w:rsidRPr="007C5EDD" w:rsidRDefault="00A96157" w:rsidP="00A96157">
      <w:pPr>
        <w:pStyle w:val="berschrift"/>
        <w:jc w:val="left"/>
        <w:rPr>
          <w:rFonts w:ascii="Calibri" w:hAnsi="Calibri" w:cs="Calibri"/>
          <w:b w:val="0"/>
          <w:sz w:val="24"/>
          <w:szCs w:val="24"/>
        </w:rPr>
      </w:pPr>
    </w:p>
    <w:p w14:paraId="279912E2" w14:textId="77777777" w:rsidR="00A96157" w:rsidRPr="007C5EDD" w:rsidRDefault="00A96157" w:rsidP="00A96157">
      <w:pPr>
        <w:pStyle w:val="Textkrp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10/2017 (</w:t>
      </w:r>
      <w:proofErr w:type="spellStart"/>
      <w:r>
        <w:rPr>
          <w:rFonts w:ascii="Calibri" w:hAnsi="Calibri" w:cs="Calibri"/>
          <w:szCs w:val="24"/>
        </w:rPr>
        <w:t>einwöchig</w:t>
      </w:r>
      <w:proofErr w:type="spellEnd"/>
      <w:r>
        <w:rPr>
          <w:rFonts w:ascii="Calibri" w:hAnsi="Calibri" w:cs="Calibri"/>
          <w:szCs w:val="24"/>
        </w:rPr>
        <w:t>)</w:t>
      </w:r>
      <w:r w:rsidRPr="007C5EDD">
        <w:rPr>
          <w:rFonts w:ascii="Calibri" w:hAnsi="Calibri" w:cs="Calibri"/>
          <w:szCs w:val="24"/>
        </w:rPr>
        <w:tab/>
      </w:r>
      <w:r w:rsidRPr="007C5EDD">
        <w:rPr>
          <w:rFonts w:ascii="Calibri" w:hAnsi="Calibri" w:cs="Calibri"/>
          <w:szCs w:val="24"/>
        </w:rPr>
        <w:tab/>
      </w:r>
      <w:r w:rsidRPr="007C5EDD">
        <w:rPr>
          <w:rFonts w:ascii="Calibri" w:hAnsi="Calibri" w:cs="Calibri"/>
          <w:szCs w:val="24"/>
        </w:rPr>
        <w:tab/>
        <w:t xml:space="preserve">EDEKA </w:t>
      </w:r>
      <w:proofErr w:type="spellStart"/>
      <w:r w:rsidRPr="007C5EDD">
        <w:rPr>
          <w:rFonts w:ascii="Calibri" w:hAnsi="Calibri" w:cs="Calibri"/>
          <w:szCs w:val="24"/>
        </w:rPr>
        <w:t>Weckert</w:t>
      </w:r>
      <w:proofErr w:type="spellEnd"/>
      <w:r w:rsidRPr="007C5EDD">
        <w:rPr>
          <w:rFonts w:ascii="Calibri" w:hAnsi="Calibri" w:cs="Calibri"/>
          <w:szCs w:val="24"/>
        </w:rPr>
        <w:t xml:space="preserve">, </w:t>
      </w:r>
      <w:proofErr w:type="spellStart"/>
      <w:r w:rsidRPr="007C5EDD">
        <w:rPr>
          <w:rFonts w:ascii="Calibri" w:hAnsi="Calibri" w:cs="Calibri"/>
          <w:szCs w:val="24"/>
        </w:rPr>
        <w:t>Aushilfskraft</w:t>
      </w:r>
      <w:proofErr w:type="spellEnd"/>
      <w:r w:rsidRPr="007C5EDD">
        <w:rPr>
          <w:rFonts w:ascii="Calibri" w:hAnsi="Calibri" w:cs="Calibri"/>
          <w:szCs w:val="24"/>
        </w:rPr>
        <w:t xml:space="preserve">, </w:t>
      </w:r>
      <w:proofErr w:type="spellStart"/>
      <w:r>
        <w:rPr>
          <w:rFonts w:ascii="Calibri" w:hAnsi="Calibri" w:cs="Calibri"/>
          <w:szCs w:val="24"/>
        </w:rPr>
        <w:t>Musterstadt</w:t>
      </w:r>
      <w:proofErr w:type="spellEnd"/>
    </w:p>
    <w:p w14:paraId="367629F7" w14:textId="77777777" w:rsidR="00A96157" w:rsidRPr="007C5EDD" w:rsidRDefault="00A96157" w:rsidP="00A96157">
      <w:pPr>
        <w:pStyle w:val="Textkrper"/>
        <w:numPr>
          <w:ilvl w:val="0"/>
          <w:numId w:val="6"/>
        </w:numPr>
        <w:spacing w:after="0"/>
        <w:ind w:hanging="716"/>
        <w:rPr>
          <w:rFonts w:ascii="Calibri" w:hAnsi="Calibri" w:cs="Calibri"/>
          <w:szCs w:val="24"/>
        </w:rPr>
      </w:pPr>
      <w:proofErr w:type="spellStart"/>
      <w:r w:rsidRPr="007C5EDD">
        <w:rPr>
          <w:rFonts w:ascii="Calibri" w:hAnsi="Calibri" w:cs="Calibri"/>
          <w:szCs w:val="24"/>
        </w:rPr>
        <w:t>Kassieren</w:t>
      </w:r>
      <w:proofErr w:type="spellEnd"/>
    </w:p>
    <w:p w14:paraId="6E34B59B" w14:textId="77777777" w:rsidR="00A96157" w:rsidRPr="007C5EDD" w:rsidRDefault="00A96157" w:rsidP="00A96157">
      <w:pPr>
        <w:pStyle w:val="Textkrper"/>
        <w:numPr>
          <w:ilvl w:val="0"/>
          <w:numId w:val="6"/>
        </w:numPr>
        <w:spacing w:after="0"/>
        <w:ind w:hanging="716"/>
        <w:rPr>
          <w:rFonts w:ascii="Calibri" w:hAnsi="Calibri" w:cs="Calibri"/>
          <w:szCs w:val="24"/>
        </w:rPr>
      </w:pPr>
      <w:proofErr w:type="spellStart"/>
      <w:r w:rsidRPr="007C5EDD">
        <w:rPr>
          <w:rFonts w:ascii="Calibri" w:hAnsi="Calibri" w:cs="Calibri"/>
          <w:szCs w:val="24"/>
        </w:rPr>
        <w:t>Kundenberatung</w:t>
      </w:r>
      <w:proofErr w:type="spellEnd"/>
    </w:p>
    <w:p w14:paraId="7727E315" w14:textId="77777777" w:rsidR="00A96157" w:rsidRPr="00A96157" w:rsidRDefault="00A96157" w:rsidP="00A96157">
      <w:pPr>
        <w:pStyle w:val="Textkrper"/>
        <w:numPr>
          <w:ilvl w:val="0"/>
          <w:numId w:val="6"/>
        </w:numPr>
        <w:spacing w:after="0" w:line="360" w:lineRule="auto"/>
        <w:ind w:hanging="716"/>
        <w:rPr>
          <w:rFonts w:ascii="Calibri" w:hAnsi="Calibri" w:cs="Calibri"/>
          <w:szCs w:val="24"/>
        </w:rPr>
      </w:pPr>
      <w:proofErr w:type="spellStart"/>
      <w:r w:rsidRPr="007C5EDD">
        <w:rPr>
          <w:rFonts w:ascii="Calibri" w:hAnsi="Calibri" w:cs="Calibri"/>
          <w:szCs w:val="24"/>
        </w:rPr>
        <w:t>Auffüllen</w:t>
      </w:r>
      <w:proofErr w:type="spellEnd"/>
      <w:r w:rsidRPr="007C5EDD">
        <w:rPr>
          <w:rFonts w:ascii="Calibri" w:hAnsi="Calibri" w:cs="Calibri"/>
          <w:szCs w:val="24"/>
        </w:rPr>
        <w:t xml:space="preserve"> der Regale</w:t>
      </w:r>
    </w:p>
    <w:p w14:paraId="503F8C7F" w14:textId="77777777" w:rsidR="00245097" w:rsidRPr="007C5EDD" w:rsidRDefault="00245097" w:rsidP="00245097">
      <w:pPr>
        <w:suppressAutoHyphens w:val="0"/>
        <w:rPr>
          <w:rFonts w:ascii="Calibri" w:eastAsia="Calibri" w:hAnsi="Calibri" w:cs="Calibri"/>
          <w:color w:val="FF0000"/>
          <w:sz w:val="16"/>
          <w:szCs w:val="16"/>
          <w:lang w:val="de-DE" w:eastAsia="en-US"/>
        </w:rPr>
      </w:pPr>
    </w:p>
    <w:p w14:paraId="30FDC552" w14:textId="77777777" w:rsidR="007C5EDD" w:rsidRPr="007C5EDD" w:rsidRDefault="007C5EDD">
      <w:pPr>
        <w:pStyle w:val="berschrift"/>
        <w:jc w:val="left"/>
        <w:rPr>
          <w:rFonts w:ascii="Calibri" w:hAnsi="Calibri" w:cs="Calibri"/>
          <w:b w:val="0"/>
          <w:sz w:val="16"/>
          <w:szCs w:val="16"/>
        </w:rPr>
      </w:pPr>
    </w:p>
    <w:p w14:paraId="1287A4D2" w14:textId="77777777" w:rsidR="007C5EDD" w:rsidRPr="007C5EDD" w:rsidRDefault="007C5EDD">
      <w:pPr>
        <w:pStyle w:val="berschrift"/>
        <w:jc w:val="left"/>
        <w:rPr>
          <w:rFonts w:ascii="Calibri" w:hAnsi="Calibri" w:cs="Calibri"/>
          <w:b w:val="0"/>
          <w:sz w:val="24"/>
          <w:szCs w:val="24"/>
        </w:rPr>
      </w:pPr>
      <w:proofErr w:type="spellStart"/>
      <w:r w:rsidRPr="007C5EDD">
        <w:rPr>
          <w:rFonts w:ascii="Calibri" w:hAnsi="Calibri" w:cs="Calibri"/>
          <w:sz w:val="24"/>
          <w:szCs w:val="24"/>
        </w:rPr>
        <w:t>Kenntnisse</w:t>
      </w:r>
      <w:proofErr w:type="spellEnd"/>
    </w:p>
    <w:p w14:paraId="78CAD172" w14:textId="77777777" w:rsidR="007C5EDD" w:rsidRPr="007C5EDD" w:rsidRDefault="007C5EDD">
      <w:pPr>
        <w:pStyle w:val="berschrift"/>
        <w:jc w:val="left"/>
        <w:rPr>
          <w:rFonts w:ascii="Calibri" w:hAnsi="Calibri" w:cs="Calibri"/>
          <w:b w:val="0"/>
          <w:sz w:val="24"/>
          <w:szCs w:val="24"/>
        </w:rPr>
      </w:pPr>
    </w:p>
    <w:p w14:paraId="17D1F55B" w14:textId="77777777" w:rsidR="007C5EDD" w:rsidRPr="007C5EDD" w:rsidRDefault="007C5EDD" w:rsidP="00A72C12">
      <w:pPr>
        <w:pStyle w:val="berschrift"/>
        <w:spacing w:line="360" w:lineRule="auto"/>
        <w:jc w:val="left"/>
        <w:rPr>
          <w:rFonts w:ascii="Calibri" w:hAnsi="Calibri" w:cs="Calibri"/>
          <w:b w:val="0"/>
          <w:sz w:val="24"/>
          <w:szCs w:val="24"/>
        </w:rPr>
      </w:pPr>
      <w:r w:rsidRPr="007C5EDD">
        <w:rPr>
          <w:rFonts w:ascii="Calibri" w:hAnsi="Calibri" w:cs="Calibri"/>
          <w:b w:val="0"/>
          <w:sz w:val="24"/>
          <w:szCs w:val="24"/>
        </w:rPr>
        <w:t>EDV</w:t>
      </w:r>
      <w:r w:rsidRPr="007C5EDD">
        <w:rPr>
          <w:rFonts w:ascii="Calibri" w:hAnsi="Calibri" w:cs="Calibri"/>
          <w:b w:val="0"/>
          <w:sz w:val="24"/>
          <w:szCs w:val="24"/>
        </w:rPr>
        <w:tab/>
      </w:r>
      <w:r w:rsidRPr="007C5EDD">
        <w:rPr>
          <w:rFonts w:ascii="Calibri" w:hAnsi="Calibri" w:cs="Calibri"/>
          <w:b w:val="0"/>
          <w:sz w:val="24"/>
          <w:szCs w:val="24"/>
        </w:rPr>
        <w:tab/>
      </w:r>
      <w:r w:rsidRPr="007C5EDD">
        <w:rPr>
          <w:rFonts w:ascii="Calibri" w:hAnsi="Calibri" w:cs="Calibri"/>
          <w:b w:val="0"/>
          <w:sz w:val="24"/>
          <w:szCs w:val="24"/>
        </w:rPr>
        <w:tab/>
      </w:r>
      <w:r w:rsidRPr="007C5EDD">
        <w:rPr>
          <w:rFonts w:ascii="Calibri" w:hAnsi="Calibri" w:cs="Calibri"/>
          <w:b w:val="0"/>
          <w:sz w:val="24"/>
          <w:szCs w:val="24"/>
        </w:rPr>
        <w:tab/>
      </w:r>
      <w:r w:rsidRPr="007C5EDD">
        <w:rPr>
          <w:rFonts w:ascii="Calibri" w:hAnsi="Calibri" w:cs="Calibri"/>
          <w:b w:val="0"/>
          <w:sz w:val="24"/>
          <w:szCs w:val="24"/>
        </w:rPr>
        <w:tab/>
      </w:r>
      <w:proofErr w:type="spellStart"/>
      <w:r w:rsidRPr="007C5EDD">
        <w:rPr>
          <w:rFonts w:ascii="Calibri" w:hAnsi="Calibri" w:cs="Calibri"/>
          <w:b w:val="0"/>
          <w:sz w:val="24"/>
          <w:szCs w:val="24"/>
        </w:rPr>
        <w:t>Gute</w:t>
      </w:r>
      <w:proofErr w:type="spellEnd"/>
      <w:r w:rsidRPr="007C5EDD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Pr="007C5EDD">
        <w:rPr>
          <w:rFonts w:ascii="Calibri" w:hAnsi="Calibri" w:cs="Calibri"/>
          <w:b w:val="0"/>
          <w:sz w:val="24"/>
          <w:szCs w:val="24"/>
        </w:rPr>
        <w:t>Kenntnisse</w:t>
      </w:r>
      <w:proofErr w:type="spellEnd"/>
      <w:r w:rsidRPr="007C5EDD">
        <w:rPr>
          <w:rFonts w:ascii="Calibri" w:hAnsi="Calibri" w:cs="Calibri"/>
          <w:b w:val="0"/>
          <w:sz w:val="24"/>
          <w:szCs w:val="24"/>
        </w:rPr>
        <w:t xml:space="preserve"> in Word, PowerPoint, Microsoft Office</w:t>
      </w:r>
    </w:p>
    <w:p w14:paraId="6CBE701C" w14:textId="77777777" w:rsidR="007C5EDD" w:rsidRPr="007C5EDD" w:rsidRDefault="007C5EDD" w:rsidP="00A72C12">
      <w:pPr>
        <w:pStyle w:val="berschrift"/>
        <w:spacing w:line="276" w:lineRule="auto"/>
        <w:jc w:val="left"/>
        <w:rPr>
          <w:rFonts w:ascii="Calibri" w:hAnsi="Calibri" w:cs="Calibri"/>
          <w:b w:val="0"/>
          <w:sz w:val="24"/>
          <w:szCs w:val="24"/>
        </w:rPr>
      </w:pPr>
      <w:proofErr w:type="spellStart"/>
      <w:r w:rsidRPr="007C5EDD">
        <w:rPr>
          <w:rFonts w:ascii="Calibri" w:hAnsi="Calibri" w:cs="Calibri"/>
          <w:b w:val="0"/>
          <w:sz w:val="24"/>
          <w:szCs w:val="24"/>
        </w:rPr>
        <w:t>Sprachen</w:t>
      </w:r>
      <w:proofErr w:type="spellEnd"/>
      <w:r w:rsidRPr="007C5EDD">
        <w:rPr>
          <w:rFonts w:ascii="Calibri" w:hAnsi="Calibri" w:cs="Calibri"/>
          <w:b w:val="0"/>
          <w:sz w:val="24"/>
          <w:szCs w:val="24"/>
        </w:rPr>
        <w:tab/>
      </w:r>
      <w:r w:rsidRPr="007C5EDD">
        <w:rPr>
          <w:rFonts w:ascii="Calibri" w:hAnsi="Calibri" w:cs="Calibri"/>
          <w:b w:val="0"/>
          <w:sz w:val="24"/>
          <w:szCs w:val="24"/>
        </w:rPr>
        <w:tab/>
      </w:r>
      <w:r w:rsidRPr="007C5EDD">
        <w:rPr>
          <w:rFonts w:ascii="Calibri" w:hAnsi="Calibri" w:cs="Calibri"/>
          <w:b w:val="0"/>
          <w:sz w:val="24"/>
          <w:szCs w:val="24"/>
        </w:rPr>
        <w:tab/>
      </w:r>
      <w:r w:rsidRPr="007C5EDD">
        <w:rPr>
          <w:rFonts w:ascii="Calibri" w:hAnsi="Calibri" w:cs="Calibri"/>
          <w:b w:val="0"/>
          <w:sz w:val="24"/>
          <w:szCs w:val="24"/>
        </w:rPr>
        <w:tab/>
        <w:t>Deutsch</w:t>
      </w:r>
      <w:r w:rsidRPr="007C5EDD">
        <w:rPr>
          <w:rFonts w:ascii="Calibri" w:hAnsi="Calibri" w:cs="Calibri"/>
          <w:b w:val="0"/>
          <w:sz w:val="24"/>
          <w:szCs w:val="24"/>
        </w:rPr>
        <w:tab/>
      </w:r>
      <w:proofErr w:type="spellStart"/>
      <w:r w:rsidRPr="007C5EDD">
        <w:rPr>
          <w:rFonts w:ascii="Calibri" w:hAnsi="Calibri" w:cs="Calibri"/>
          <w:b w:val="0"/>
          <w:sz w:val="24"/>
          <w:szCs w:val="24"/>
        </w:rPr>
        <w:t>Muttersprache</w:t>
      </w:r>
      <w:proofErr w:type="spellEnd"/>
    </w:p>
    <w:p w14:paraId="60DFCA05" w14:textId="77777777" w:rsidR="007C5EDD" w:rsidRPr="007C5EDD" w:rsidRDefault="007C5EDD" w:rsidP="00A72C12">
      <w:pPr>
        <w:pStyle w:val="berschrift"/>
        <w:spacing w:line="276" w:lineRule="auto"/>
        <w:jc w:val="left"/>
        <w:rPr>
          <w:rFonts w:ascii="Calibri" w:hAnsi="Calibri" w:cs="Calibri"/>
          <w:b w:val="0"/>
          <w:sz w:val="24"/>
          <w:szCs w:val="24"/>
        </w:rPr>
      </w:pPr>
      <w:r w:rsidRPr="007C5EDD">
        <w:rPr>
          <w:rFonts w:ascii="Calibri" w:hAnsi="Calibri" w:cs="Calibri"/>
          <w:b w:val="0"/>
          <w:sz w:val="24"/>
          <w:szCs w:val="24"/>
        </w:rPr>
        <w:tab/>
      </w:r>
      <w:r w:rsidRPr="007C5EDD">
        <w:rPr>
          <w:rFonts w:ascii="Calibri" w:hAnsi="Calibri" w:cs="Calibri"/>
          <w:b w:val="0"/>
          <w:sz w:val="24"/>
          <w:szCs w:val="24"/>
        </w:rPr>
        <w:tab/>
      </w:r>
      <w:r w:rsidRPr="007C5EDD">
        <w:rPr>
          <w:rFonts w:ascii="Calibri" w:hAnsi="Calibri" w:cs="Calibri"/>
          <w:b w:val="0"/>
          <w:sz w:val="24"/>
          <w:szCs w:val="24"/>
        </w:rPr>
        <w:tab/>
      </w:r>
      <w:r w:rsidRPr="007C5EDD">
        <w:rPr>
          <w:rFonts w:ascii="Calibri" w:hAnsi="Calibri" w:cs="Calibri"/>
          <w:b w:val="0"/>
          <w:sz w:val="24"/>
          <w:szCs w:val="24"/>
        </w:rPr>
        <w:tab/>
      </w:r>
      <w:r w:rsidRPr="007C5EDD">
        <w:rPr>
          <w:rFonts w:ascii="Calibri" w:hAnsi="Calibri" w:cs="Calibri"/>
          <w:b w:val="0"/>
          <w:sz w:val="24"/>
          <w:szCs w:val="24"/>
        </w:rPr>
        <w:tab/>
      </w:r>
      <w:proofErr w:type="spellStart"/>
      <w:r w:rsidRPr="007C5EDD">
        <w:rPr>
          <w:rFonts w:ascii="Calibri" w:hAnsi="Calibri" w:cs="Calibri"/>
          <w:b w:val="0"/>
          <w:sz w:val="24"/>
          <w:szCs w:val="24"/>
        </w:rPr>
        <w:t>Englisch</w:t>
      </w:r>
      <w:proofErr w:type="spellEnd"/>
      <w:r w:rsidRPr="007C5EDD">
        <w:rPr>
          <w:rFonts w:ascii="Calibri" w:hAnsi="Calibri" w:cs="Calibri"/>
          <w:b w:val="0"/>
          <w:sz w:val="24"/>
          <w:szCs w:val="24"/>
        </w:rPr>
        <w:tab/>
      </w:r>
      <w:proofErr w:type="spellStart"/>
      <w:r w:rsidRPr="007C5EDD">
        <w:rPr>
          <w:rFonts w:ascii="Calibri" w:hAnsi="Calibri" w:cs="Calibri"/>
          <w:b w:val="0"/>
          <w:sz w:val="24"/>
          <w:szCs w:val="24"/>
        </w:rPr>
        <w:t>Schulkenntnisse</w:t>
      </w:r>
      <w:proofErr w:type="spellEnd"/>
    </w:p>
    <w:p w14:paraId="045618BB" w14:textId="77777777" w:rsidR="007C5EDD" w:rsidRPr="007C5EDD" w:rsidRDefault="00F63959" w:rsidP="00A72C12">
      <w:pPr>
        <w:pStyle w:val="berschrift"/>
        <w:spacing w:line="276" w:lineRule="auto"/>
        <w:jc w:val="left"/>
        <w:rPr>
          <w:rFonts w:ascii="Calibri" w:hAnsi="Calibri" w:cs="Calibri"/>
          <w:sz w:val="24"/>
          <w:szCs w:val="24"/>
        </w:rPr>
      </w:pPr>
      <w:r w:rsidRPr="00245097">
        <w:rPr>
          <w:rFonts w:ascii="Calibri" w:hAnsi="Calibri" w:cs="Calibri"/>
          <w:noProof/>
          <w:sz w:val="24"/>
          <w:szCs w:val="24"/>
        </w:rPr>
        <w:pict w14:anchorId="3F0E558B">
          <v:roundrect id="_x0000_s1027" style="position:absolute;margin-left:367.35pt;margin-top:7.05pt;width:138.5pt;height:105pt;z-index:251658240" arcsize="10923f" strokecolor="red">
            <v:textbox style="mso-next-textbox:#_x0000_s1027">
              <w:txbxContent>
                <w:p w14:paraId="73FF3F71" w14:textId="77777777" w:rsidR="00A46F47" w:rsidRPr="007C5EDD" w:rsidRDefault="00A46F47" w:rsidP="00A46F47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7C5EDD">
                    <w:rPr>
                      <w:rFonts w:ascii="Calibri" w:hAnsi="Calibri"/>
                      <w:b/>
                      <w:sz w:val="18"/>
                      <w:szCs w:val="18"/>
                    </w:rPr>
                    <w:t>Beachte:</w:t>
                  </w:r>
                </w:p>
                <w:p w14:paraId="2231B9FA" w14:textId="77777777" w:rsidR="00A46F47" w:rsidRPr="007C5EDD" w:rsidRDefault="00A46F47" w:rsidP="00A46F47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proofErr w:type="spellStart"/>
                  <w:r w:rsidRPr="007C5EDD">
                    <w:rPr>
                      <w:rFonts w:ascii="Calibri" w:hAnsi="Calibri"/>
                      <w:sz w:val="18"/>
                      <w:szCs w:val="18"/>
                    </w:rPr>
                    <w:t>Leerzeichen</w:t>
                  </w:r>
                  <w:proofErr w:type="spellEnd"/>
                  <w:r w:rsidRPr="007C5EDD">
                    <w:rPr>
                      <w:rFonts w:ascii="Calibri" w:hAnsi="Calibri"/>
                      <w:sz w:val="18"/>
                      <w:szCs w:val="18"/>
                    </w:rPr>
                    <w:t xml:space="preserve"> und </w:t>
                  </w:r>
                  <w:proofErr w:type="spellStart"/>
                  <w:r w:rsidRPr="007C5EDD">
                    <w:rPr>
                      <w:rFonts w:ascii="Calibri" w:hAnsi="Calibri"/>
                      <w:sz w:val="18"/>
                      <w:szCs w:val="18"/>
                    </w:rPr>
                    <w:t>Leerzeilen</w:t>
                  </w:r>
                  <w:proofErr w:type="spellEnd"/>
                  <w:r w:rsidRPr="007C5EDD">
                    <w:rPr>
                      <w:rFonts w:ascii="Calibri" w:hAnsi="Calibri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7C5EDD">
                    <w:rPr>
                      <w:rFonts w:ascii="Calibri" w:hAnsi="Calibri"/>
                      <w:sz w:val="18"/>
                      <w:szCs w:val="18"/>
                    </w:rPr>
                    <w:t>sowie</w:t>
                  </w:r>
                  <w:proofErr w:type="spellEnd"/>
                  <w:r w:rsidRPr="007C5EDD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C5EDD">
                    <w:rPr>
                      <w:rFonts w:ascii="Calibri" w:hAnsi="Calibri"/>
                      <w:sz w:val="18"/>
                      <w:szCs w:val="18"/>
                    </w:rPr>
                    <w:t>Spalten</w:t>
                  </w:r>
                  <w:proofErr w:type="spellEnd"/>
                  <w:r w:rsidR="00CD48F2" w:rsidRPr="007C5EDD">
                    <w:rPr>
                      <w:rFonts w:ascii="Calibri" w:hAnsi="Calibri"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="00CD48F2" w:rsidRPr="007C5EDD">
                    <w:rPr>
                      <w:rFonts w:ascii="Calibri" w:hAnsi="Calibri"/>
                      <w:sz w:val="18"/>
                      <w:szCs w:val="18"/>
                    </w:rPr>
                    <w:t>einheitlichen</w:t>
                  </w:r>
                  <w:proofErr w:type="spellEnd"/>
                  <w:r w:rsidR="00CD48F2" w:rsidRPr="007C5EDD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D48F2" w:rsidRPr="007C5EDD">
                    <w:rPr>
                      <w:rFonts w:ascii="Calibri" w:hAnsi="Calibri"/>
                      <w:sz w:val="18"/>
                      <w:szCs w:val="18"/>
                    </w:rPr>
                    <w:t>Abständen</w:t>
                  </w:r>
                  <w:proofErr w:type="spellEnd"/>
                </w:p>
                <w:p w14:paraId="68B88342" w14:textId="77777777" w:rsidR="00A46F47" w:rsidRPr="007C5EDD" w:rsidRDefault="00CD48F2" w:rsidP="00A46F47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proofErr w:type="spellStart"/>
                  <w:r w:rsidRPr="007C5EDD">
                    <w:rPr>
                      <w:rFonts w:ascii="Calibri" w:hAnsi="Calibri"/>
                      <w:sz w:val="18"/>
                      <w:szCs w:val="18"/>
                    </w:rPr>
                    <w:t>Schriftgröße</w:t>
                  </w:r>
                  <w:proofErr w:type="spellEnd"/>
                  <w:r w:rsidRPr="007C5EDD">
                    <w:rPr>
                      <w:rFonts w:ascii="Calibri" w:hAnsi="Calibri"/>
                      <w:sz w:val="18"/>
                      <w:szCs w:val="18"/>
                    </w:rPr>
                    <w:t>: 11-12</w:t>
                  </w:r>
                </w:p>
                <w:p w14:paraId="09907A35" w14:textId="77777777" w:rsidR="00A46F47" w:rsidRPr="007C5EDD" w:rsidRDefault="00CD48F2" w:rsidP="00A46F47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proofErr w:type="spellStart"/>
                  <w:r w:rsidRPr="007C5EDD">
                    <w:rPr>
                      <w:rFonts w:ascii="Calibri" w:hAnsi="Calibri"/>
                      <w:sz w:val="18"/>
                      <w:szCs w:val="18"/>
                    </w:rPr>
                    <w:t>Überschriften</w:t>
                  </w:r>
                  <w:proofErr w:type="spellEnd"/>
                  <w:r w:rsidRPr="007C5EDD">
                    <w:rPr>
                      <w:rFonts w:ascii="Calibri" w:hAnsi="Calibri"/>
                      <w:sz w:val="18"/>
                      <w:szCs w:val="18"/>
                    </w:rPr>
                    <w:t xml:space="preserve">: 12-14 und </w:t>
                  </w:r>
                  <w:proofErr w:type="spellStart"/>
                  <w:r w:rsidRPr="007C5EDD">
                    <w:rPr>
                      <w:rFonts w:ascii="Calibri" w:hAnsi="Calibri"/>
                      <w:sz w:val="18"/>
                      <w:szCs w:val="18"/>
                    </w:rPr>
                    <w:t>fett</w:t>
                  </w:r>
                  <w:proofErr w:type="spellEnd"/>
                </w:p>
                <w:p w14:paraId="06AD0711" w14:textId="77777777" w:rsidR="00A46F47" w:rsidRPr="007C5EDD" w:rsidRDefault="00CD48F2" w:rsidP="00CD48F2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proofErr w:type="spellStart"/>
                  <w:r w:rsidRPr="007C5EDD">
                    <w:rPr>
                      <w:rFonts w:ascii="Calibri" w:hAnsi="Calibri"/>
                      <w:sz w:val="18"/>
                      <w:szCs w:val="18"/>
                    </w:rPr>
                    <w:t>Schriftart</w:t>
                  </w:r>
                  <w:proofErr w:type="spellEnd"/>
                  <w:r w:rsidRPr="007C5EDD">
                    <w:rPr>
                      <w:rFonts w:ascii="Calibri" w:hAnsi="Calibri"/>
                      <w:sz w:val="18"/>
                      <w:szCs w:val="18"/>
                    </w:rPr>
                    <w:t xml:space="preserve">: gut </w:t>
                  </w:r>
                  <w:proofErr w:type="spellStart"/>
                  <w:proofErr w:type="gramStart"/>
                  <w:r w:rsidRPr="007C5EDD">
                    <w:rPr>
                      <w:rFonts w:ascii="Calibri" w:hAnsi="Calibri"/>
                      <w:sz w:val="18"/>
                      <w:szCs w:val="18"/>
                    </w:rPr>
                    <w:t>leserlich</w:t>
                  </w:r>
                  <w:proofErr w:type="spellEnd"/>
                  <w:r w:rsidRPr="007C5EDD">
                    <w:rPr>
                      <w:rFonts w:ascii="Calibri" w:hAnsi="Calibri"/>
                      <w:sz w:val="18"/>
                      <w:szCs w:val="18"/>
                    </w:rPr>
                    <w:t xml:space="preserve">,   </w:t>
                  </w:r>
                  <w:proofErr w:type="gramEnd"/>
                  <w:r w:rsidRPr="007C5EDD">
                    <w:rPr>
                      <w:rFonts w:ascii="Calibri" w:hAnsi="Calibri"/>
                      <w:sz w:val="18"/>
                      <w:szCs w:val="18"/>
                    </w:rPr>
                    <w:t xml:space="preserve">     </w:t>
                  </w:r>
                  <w:proofErr w:type="spellStart"/>
                  <w:r w:rsidRPr="007C5EDD">
                    <w:rPr>
                      <w:rFonts w:ascii="Calibri" w:hAnsi="Calibri"/>
                      <w:sz w:val="18"/>
                      <w:szCs w:val="18"/>
                    </w:rPr>
                    <w:t>z.B</w:t>
                  </w:r>
                  <w:proofErr w:type="spellEnd"/>
                  <w:r w:rsidRPr="007C5EDD">
                    <w:rPr>
                      <w:rFonts w:ascii="Calibri" w:hAnsi="Calibri"/>
                      <w:sz w:val="18"/>
                      <w:szCs w:val="18"/>
                    </w:rPr>
                    <w:t xml:space="preserve">. Calibri </w:t>
                  </w:r>
                  <w:proofErr w:type="spellStart"/>
                  <w:r w:rsidRPr="007C5EDD">
                    <w:rPr>
                      <w:rFonts w:ascii="Calibri" w:hAnsi="Calibri"/>
                      <w:sz w:val="18"/>
                      <w:szCs w:val="18"/>
                    </w:rPr>
                    <w:t>oder</w:t>
                  </w:r>
                  <w:proofErr w:type="spellEnd"/>
                  <w:r w:rsidRPr="007C5EDD">
                    <w:rPr>
                      <w:rFonts w:ascii="Calibri" w:hAnsi="Calibri"/>
                      <w:sz w:val="18"/>
                      <w:szCs w:val="18"/>
                    </w:rPr>
                    <w:t xml:space="preserve"> Arial </w:t>
                  </w:r>
                </w:p>
              </w:txbxContent>
            </v:textbox>
          </v:roundrect>
        </w:pict>
      </w:r>
      <w:r w:rsidR="007C5EDD" w:rsidRPr="007C5EDD">
        <w:rPr>
          <w:rFonts w:ascii="Calibri" w:hAnsi="Calibri" w:cs="Calibri"/>
          <w:b w:val="0"/>
          <w:sz w:val="24"/>
          <w:szCs w:val="24"/>
        </w:rPr>
        <w:tab/>
      </w:r>
      <w:r w:rsidR="007C5EDD" w:rsidRPr="007C5EDD">
        <w:rPr>
          <w:rFonts w:ascii="Calibri" w:hAnsi="Calibri" w:cs="Calibri"/>
          <w:b w:val="0"/>
          <w:sz w:val="24"/>
          <w:szCs w:val="24"/>
        </w:rPr>
        <w:tab/>
      </w:r>
      <w:r w:rsidR="007C5EDD" w:rsidRPr="007C5EDD">
        <w:rPr>
          <w:rFonts w:ascii="Calibri" w:hAnsi="Calibri" w:cs="Calibri"/>
          <w:b w:val="0"/>
          <w:sz w:val="24"/>
          <w:szCs w:val="24"/>
        </w:rPr>
        <w:tab/>
      </w:r>
      <w:r w:rsidR="007C5EDD" w:rsidRPr="007C5EDD">
        <w:rPr>
          <w:rFonts w:ascii="Calibri" w:hAnsi="Calibri" w:cs="Calibri"/>
          <w:b w:val="0"/>
          <w:sz w:val="24"/>
          <w:szCs w:val="24"/>
        </w:rPr>
        <w:tab/>
      </w:r>
      <w:r w:rsidR="007C5EDD" w:rsidRPr="007C5EDD">
        <w:rPr>
          <w:rFonts w:ascii="Calibri" w:hAnsi="Calibri" w:cs="Calibri"/>
          <w:b w:val="0"/>
          <w:sz w:val="24"/>
          <w:szCs w:val="24"/>
        </w:rPr>
        <w:tab/>
      </w:r>
      <w:proofErr w:type="spellStart"/>
      <w:r w:rsidR="007C5EDD" w:rsidRPr="007C5EDD">
        <w:rPr>
          <w:rFonts w:ascii="Calibri" w:hAnsi="Calibri" w:cs="Calibri"/>
          <w:b w:val="0"/>
          <w:sz w:val="24"/>
          <w:szCs w:val="24"/>
        </w:rPr>
        <w:t>Französisch</w:t>
      </w:r>
      <w:proofErr w:type="spellEnd"/>
      <w:r w:rsidR="007C5EDD" w:rsidRPr="007C5EDD">
        <w:rPr>
          <w:rFonts w:ascii="Calibri" w:hAnsi="Calibri" w:cs="Calibri"/>
          <w:b w:val="0"/>
          <w:sz w:val="24"/>
          <w:szCs w:val="24"/>
        </w:rPr>
        <w:tab/>
      </w:r>
      <w:proofErr w:type="spellStart"/>
      <w:r w:rsidR="007C5EDD" w:rsidRPr="007C5EDD">
        <w:rPr>
          <w:rFonts w:ascii="Calibri" w:hAnsi="Calibri" w:cs="Calibri"/>
          <w:b w:val="0"/>
          <w:sz w:val="24"/>
          <w:szCs w:val="24"/>
        </w:rPr>
        <w:t>Grundkenntnisse</w:t>
      </w:r>
      <w:proofErr w:type="spellEnd"/>
    </w:p>
    <w:p w14:paraId="75FF7B86" w14:textId="77777777" w:rsidR="007C5EDD" w:rsidRPr="007C5EDD" w:rsidRDefault="007C5EDD">
      <w:pPr>
        <w:pStyle w:val="berschrift"/>
        <w:jc w:val="left"/>
        <w:rPr>
          <w:rFonts w:ascii="Calibri" w:hAnsi="Calibri" w:cs="Calibri"/>
          <w:b w:val="0"/>
          <w:sz w:val="24"/>
          <w:szCs w:val="24"/>
        </w:rPr>
      </w:pPr>
    </w:p>
    <w:p w14:paraId="6532A95B" w14:textId="77777777" w:rsidR="007C5EDD" w:rsidRPr="007C5EDD" w:rsidRDefault="007C5EDD">
      <w:pPr>
        <w:pStyle w:val="berschrift"/>
        <w:jc w:val="left"/>
        <w:rPr>
          <w:rFonts w:ascii="Calibri" w:hAnsi="Calibri" w:cs="Calibri"/>
          <w:b w:val="0"/>
          <w:sz w:val="24"/>
          <w:szCs w:val="24"/>
        </w:rPr>
      </w:pPr>
      <w:proofErr w:type="spellStart"/>
      <w:r w:rsidRPr="007C5EDD">
        <w:rPr>
          <w:rFonts w:ascii="Calibri" w:hAnsi="Calibri" w:cs="Calibri"/>
          <w:sz w:val="24"/>
          <w:szCs w:val="24"/>
        </w:rPr>
        <w:t>Interessen</w:t>
      </w:r>
      <w:proofErr w:type="spellEnd"/>
    </w:p>
    <w:p w14:paraId="6397F4A1" w14:textId="77777777" w:rsidR="007C5EDD" w:rsidRPr="007C5EDD" w:rsidRDefault="007C5EDD">
      <w:pPr>
        <w:pStyle w:val="berschrift"/>
        <w:jc w:val="left"/>
        <w:rPr>
          <w:rFonts w:ascii="Calibri" w:hAnsi="Calibri" w:cs="Calibri"/>
          <w:b w:val="0"/>
          <w:sz w:val="24"/>
          <w:szCs w:val="24"/>
        </w:rPr>
      </w:pPr>
      <w:r w:rsidRPr="007C5EDD">
        <w:rPr>
          <w:rFonts w:ascii="Calibri" w:hAnsi="Calibri" w:cs="Calibri"/>
          <w:b w:val="0"/>
          <w:sz w:val="24"/>
          <w:szCs w:val="24"/>
        </w:rPr>
        <w:tab/>
      </w:r>
      <w:r w:rsidRPr="007C5EDD">
        <w:rPr>
          <w:rFonts w:ascii="Calibri" w:hAnsi="Calibri" w:cs="Calibri"/>
          <w:b w:val="0"/>
          <w:sz w:val="24"/>
          <w:szCs w:val="24"/>
        </w:rPr>
        <w:tab/>
      </w:r>
      <w:r w:rsidRPr="007C5EDD">
        <w:rPr>
          <w:rFonts w:ascii="Calibri" w:hAnsi="Calibri" w:cs="Calibri"/>
          <w:b w:val="0"/>
          <w:sz w:val="24"/>
          <w:szCs w:val="24"/>
        </w:rPr>
        <w:tab/>
      </w:r>
      <w:r w:rsidRPr="007C5EDD">
        <w:rPr>
          <w:rFonts w:ascii="Calibri" w:hAnsi="Calibri" w:cs="Calibri"/>
          <w:b w:val="0"/>
          <w:sz w:val="24"/>
          <w:szCs w:val="24"/>
        </w:rPr>
        <w:tab/>
      </w:r>
      <w:r w:rsidRPr="007C5EDD">
        <w:rPr>
          <w:rFonts w:ascii="Calibri" w:hAnsi="Calibri" w:cs="Calibri"/>
          <w:b w:val="0"/>
          <w:sz w:val="24"/>
          <w:szCs w:val="24"/>
        </w:rPr>
        <w:tab/>
      </w:r>
      <w:proofErr w:type="spellStart"/>
      <w:r w:rsidRPr="007C5EDD">
        <w:rPr>
          <w:rFonts w:ascii="Calibri" w:hAnsi="Calibri" w:cs="Calibri"/>
          <w:b w:val="0"/>
          <w:sz w:val="24"/>
          <w:szCs w:val="24"/>
        </w:rPr>
        <w:t>Ausdauersport</w:t>
      </w:r>
      <w:proofErr w:type="spellEnd"/>
      <w:r w:rsidRPr="007C5EDD">
        <w:rPr>
          <w:rFonts w:ascii="Calibri" w:hAnsi="Calibri" w:cs="Calibri"/>
          <w:b w:val="0"/>
          <w:sz w:val="24"/>
          <w:szCs w:val="24"/>
        </w:rPr>
        <w:t xml:space="preserve">, </w:t>
      </w:r>
      <w:proofErr w:type="spellStart"/>
      <w:r w:rsidRPr="007C5EDD">
        <w:rPr>
          <w:rFonts w:ascii="Calibri" w:hAnsi="Calibri" w:cs="Calibri"/>
          <w:b w:val="0"/>
          <w:sz w:val="24"/>
          <w:szCs w:val="24"/>
        </w:rPr>
        <w:t>Lesen</w:t>
      </w:r>
      <w:proofErr w:type="spellEnd"/>
      <w:r w:rsidRPr="007C5EDD">
        <w:rPr>
          <w:rFonts w:ascii="Calibri" w:hAnsi="Calibri" w:cs="Calibri"/>
          <w:b w:val="0"/>
          <w:sz w:val="24"/>
          <w:szCs w:val="24"/>
        </w:rPr>
        <w:t>, Reisen</w:t>
      </w:r>
    </w:p>
    <w:p w14:paraId="5790A5E5" w14:textId="77777777" w:rsidR="007C5EDD" w:rsidRPr="007C5EDD" w:rsidRDefault="007C5EDD">
      <w:pPr>
        <w:pStyle w:val="Textkrper"/>
        <w:rPr>
          <w:rFonts w:ascii="Calibri" w:hAnsi="Calibri" w:cs="Calibri"/>
          <w:szCs w:val="24"/>
        </w:rPr>
      </w:pPr>
    </w:p>
    <w:p w14:paraId="63392120" w14:textId="77777777" w:rsidR="007C5EDD" w:rsidRPr="007C5EDD" w:rsidRDefault="00A96157" w:rsidP="00C778A9">
      <w:pPr>
        <w:pStyle w:val="berschrift"/>
        <w:spacing w:line="360" w:lineRule="auto"/>
        <w:jc w:val="left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b w:val="0"/>
          <w:sz w:val="24"/>
          <w:szCs w:val="24"/>
        </w:rPr>
        <w:t>Musterstadt</w:t>
      </w:r>
      <w:proofErr w:type="spellEnd"/>
      <w:r w:rsidR="007C5EDD" w:rsidRPr="007C5EDD">
        <w:rPr>
          <w:rFonts w:ascii="Calibri" w:hAnsi="Calibri" w:cs="Calibri"/>
          <w:b w:val="0"/>
          <w:sz w:val="24"/>
          <w:szCs w:val="24"/>
        </w:rPr>
        <w:t>,</w:t>
      </w:r>
      <w:r>
        <w:rPr>
          <w:rFonts w:ascii="Calibri" w:hAnsi="Calibri" w:cs="Calibri"/>
          <w:b w:val="0"/>
          <w:sz w:val="24"/>
          <w:szCs w:val="24"/>
          <w:lang w:val="de-DE"/>
        </w:rPr>
        <w:t xml:space="preserve"> 06</w:t>
      </w:r>
      <w:r w:rsidR="0053241B" w:rsidRPr="007C5EDD">
        <w:rPr>
          <w:rFonts w:ascii="Calibri" w:hAnsi="Calibri" w:cs="Calibri"/>
          <w:b w:val="0"/>
          <w:sz w:val="24"/>
          <w:szCs w:val="24"/>
          <w:lang w:val="de-DE"/>
        </w:rPr>
        <w:t>.</w:t>
      </w:r>
      <w:r>
        <w:rPr>
          <w:rFonts w:ascii="Calibri" w:hAnsi="Calibri" w:cs="Calibri"/>
          <w:b w:val="0"/>
          <w:sz w:val="24"/>
          <w:szCs w:val="24"/>
          <w:lang w:val="de-DE"/>
        </w:rPr>
        <w:t xml:space="preserve"> Juli</w:t>
      </w:r>
      <w:r w:rsidR="007C5EDD" w:rsidRPr="007C5EDD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r w:rsidR="007C5EDD" w:rsidRPr="007C5EDD">
        <w:rPr>
          <w:rFonts w:ascii="Calibri" w:hAnsi="Calibri" w:cs="Calibri"/>
          <w:b w:val="0"/>
          <w:sz w:val="24"/>
          <w:szCs w:val="24"/>
        </w:rPr>
        <w:t>201</w:t>
      </w:r>
      <w:r w:rsidR="006F62CE" w:rsidRPr="007C5EDD">
        <w:rPr>
          <w:rFonts w:ascii="Calibri" w:hAnsi="Calibri" w:cs="Calibri"/>
          <w:b w:val="0"/>
          <w:sz w:val="24"/>
          <w:szCs w:val="24"/>
        </w:rPr>
        <w:t>8</w:t>
      </w:r>
    </w:p>
    <w:p w14:paraId="21B8A7C9" w14:textId="77777777" w:rsidR="00A72C12" w:rsidRPr="00A72C12" w:rsidRDefault="00A72C12" w:rsidP="00A72C12">
      <w:pPr>
        <w:pStyle w:val="Textkrper"/>
        <w:rPr>
          <w:rFonts w:ascii="Freestyle Script" w:hAnsi="Freestyle Script"/>
          <w:sz w:val="36"/>
          <w:szCs w:val="36"/>
          <w:lang w:eastAsia="en-US"/>
        </w:rPr>
      </w:pPr>
      <w:r w:rsidRPr="00A72C12">
        <w:rPr>
          <w:rFonts w:ascii="Freestyle Script" w:hAnsi="Freestyle Script"/>
          <w:sz w:val="36"/>
          <w:szCs w:val="36"/>
          <w:lang w:eastAsia="en-US"/>
        </w:rPr>
        <w:t xml:space="preserve">Maxima </w:t>
      </w:r>
      <w:proofErr w:type="spellStart"/>
      <w:r w:rsidRPr="00A72C12">
        <w:rPr>
          <w:rFonts w:ascii="Freestyle Script" w:hAnsi="Freestyle Script"/>
          <w:sz w:val="36"/>
          <w:szCs w:val="36"/>
          <w:lang w:eastAsia="en-US"/>
        </w:rPr>
        <w:t>Musterfrau</w:t>
      </w:r>
      <w:proofErr w:type="spellEnd"/>
    </w:p>
    <w:sectPr w:rsidR="00A72C12" w:rsidRPr="00A72C12">
      <w:headerReference w:type="default" r:id="rId9"/>
      <w:pgSz w:w="11906" w:h="16838"/>
      <w:pgMar w:top="1418" w:right="1418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40F94" w14:textId="77777777" w:rsidR="00BD77EB" w:rsidRDefault="00BD77EB">
      <w:r>
        <w:separator/>
      </w:r>
    </w:p>
  </w:endnote>
  <w:endnote w:type="continuationSeparator" w:id="0">
    <w:p w14:paraId="0E5B56BE" w14:textId="77777777" w:rsidR="00BD77EB" w:rsidRDefault="00BD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65 Medium">
    <w:altName w:val="Impact"/>
    <w:charset w:val="00"/>
    <w:family w:val="auto"/>
    <w:pitch w:val="default"/>
    <w:sig w:usb0="00000000" w:usb1="00000000" w:usb2="00000000" w:usb3="00000000" w:csb0="00040001" w:csb1="00000000"/>
  </w:font>
  <w:font w:name="FreeSans">
    <w:altName w:val="Malgun Gothic Semilight"/>
    <w:charset w:val="8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49E53" w14:textId="77777777" w:rsidR="00BD77EB" w:rsidRDefault="00BD77EB">
      <w:r>
        <w:separator/>
      </w:r>
    </w:p>
  </w:footnote>
  <w:footnote w:type="continuationSeparator" w:id="0">
    <w:p w14:paraId="64D84F87" w14:textId="77777777" w:rsidR="00BD77EB" w:rsidRDefault="00BD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94F7B" w14:textId="77777777" w:rsidR="007C5EDD" w:rsidRPr="007C5EDD" w:rsidRDefault="00A72C12" w:rsidP="00A72C12">
    <w:pPr>
      <w:pStyle w:val="Kopfzeile"/>
      <w:spacing w:line="276" w:lineRule="auto"/>
      <w:jc w:val="center"/>
      <w:rPr>
        <w:rFonts w:ascii="Calibri" w:hAnsi="Calibri" w:cs="Calibri"/>
        <w:szCs w:val="24"/>
      </w:rPr>
    </w:pPr>
    <w:r w:rsidRPr="007C5EDD">
      <w:rPr>
        <w:rFonts w:ascii="Calibri" w:hAnsi="Calibri" w:cs="Calibri"/>
        <w:szCs w:val="24"/>
      </w:rPr>
      <w:t xml:space="preserve">Maxima </w:t>
    </w:r>
    <w:proofErr w:type="spellStart"/>
    <w:r w:rsidR="00A96157" w:rsidRPr="007C5EDD">
      <w:rPr>
        <w:rFonts w:ascii="Calibri" w:hAnsi="Calibri" w:cs="Calibri"/>
        <w:szCs w:val="24"/>
      </w:rPr>
      <w:t>Musterfrau</w:t>
    </w:r>
    <w:proofErr w:type="spellEnd"/>
    <w:r w:rsidR="00A96157" w:rsidRPr="007C5EDD">
      <w:rPr>
        <w:rFonts w:ascii="Calibri" w:hAnsi="Calibri" w:cs="Calibri"/>
        <w:szCs w:val="24"/>
      </w:rPr>
      <w:t xml:space="preserve"> -</w:t>
    </w:r>
    <w:r w:rsidR="00125E37" w:rsidRPr="007C5EDD">
      <w:rPr>
        <w:rFonts w:ascii="Calibri" w:hAnsi="Calibri" w:cs="Calibri"/>
        <w:szCs w:val="24"/>
      </w:rPr>
      <w:t xml:space="preserve">  </w:t>
    </w:r>
    <w:proofErr w:type="spellStart"/>
    <w:r w:rsidR="00125E37" w:rsidRPr="007C5EDD">
      <w:rPr>
        <w:rFonts w:ascii="Calibri" w:hAnsi="Calibri" w:cs="Calibri"/>
        <w:szCs w:val="24"/>
      </w:rPr>
      <w:t>Musterstraße</w:t>
    </w:r>
    <w:proofErr w:type="spellEnd"/>
    <w:r w:rsidR="00125E37" w:rsidRPr="007C5EDD">
      <w:rPr>
        <w:rFonts w:ascii="Calibri" w:hAnsi="Calibri" w:cs="Calibri"/>
        <w:szCs w:val="24"/>
      </w:rPr>
      <w:t xml:space="preserve"> </w:t>
    </w:r>
    <w:r w:rsidR="00A96157" w:rsidRPr="007C5EDD">
      <w:rPr>
        <w:rFonts w:ascii="Calibri" w:hAnsi="Calibri" w:cs="Calibri"/>
        <w:szCs w:val="24"/>
      </w:rPr>
      <w:t>17 -</w:t>
    </w:r>
    <w:r w:rsidR="00A96157">
      <w:rPr>
        <w:rFonts w:ascii="Calibri" w:hAnsi="Calibri" w:cs="Calibri"/>
        <w:szCs w:val="24"/>
      </w:rPr>
      <w:t xml:space="preserve">  68239</w:t>
    </w:r>
    <w:r w:rsidRPr="007C5EDD">
      <w:rPr>
        <w:rFonts w:ascii="Calibri" w:hAnsi="Calibri" w:cs="Calibri"/>
        <w:szCs w:val="24"/>
      </w:rPr>
      <w:t xml:space="preserve"> </w:t>
    </w:r>
    <w:proofErr w:type="spellStart"/>
    <w:r w:rsidRPr="007C5EDD">
      <w:rPr>
        <w:rFonts w:ascii="Calibri" w:hAnsi="Calibri" w:cs="Calibri"/>
        <w:szCs w:val="24"/>
      </w:rPr>
      <w:t>Musterstadt</w:t>
    </w:r>
    <w:proofErr w:type="spellEnd"/>
  </w:p>
  <w:p w14:paraId="415B1D04" w14:textId="77777777" w:rsidR="007C5EDD" w:rsidRPr="007C5EDD" w:rsidRDefault="007C5EDD" w:rsidP="00A72C12">
    <w:pPr>
      <w:pStyle w:val="Kopfzeile"/>
      <w:spacing w:line="276" w:lineRule="auto"/>
      <w:jc w:val="center"/>
      <w:rPr>
        <w:rFonts w:ascii="Calibri" w:hAnsi="Calibri" w:cs="Calibri"/>
        <w:szCs w:val="24"/>
      </w:rPr>
    </w:pPr>
    <w:r w:rsidRPr="00A72C12">
      <w:rPr>
        <w:rFonts w:ascii="Wingdings" w:hAnsi="Wingdings"/>
        <w:szCs w:val="24"/>
      </w:rPr>
      <w:t></w:t>
    </w:r>
    <w:r w:rsidRPr="00A72C12">
      <w:rPr>
        <w:rFonts w:eastAsia="Arial"/>
        <w:szCs w:val="24"/>
      </w:rPr>
      <w:t xml:space="preserve"> </w:t>
    </w:r>
    <w:r w:rsidR="00A96157">
      <w:rPr>
        <w:rFonts w:ascii="Calibri" w:hAnsi="Calibri" w:cs="Calibri"/>
        <w:szCs w:val="24"/>
      </w:rPr>
      <w:t>0150 78763482</w:t>
    </w:r>
    <w:r w:rsidR="00A96157">
      <w:rPr>
        <w:szCs w:val="24"/>
      </w:rPr>
      <w:t xml:space="preserve"> -</w:t>
    </w:r>
    <w:r w:rsidRPr="00A72C12">
      <w:rPr>
        <w:szCs w:val="24"/>
      </w:rPr>
      <w:t xml:space="preserve">  </w:t>
    </w:r>
    <w:r w:rsidRPr="00A72C12">
      <w:rPr>
        <w:rFonts w:ascii="Wingdings" w:hAnsi="Wingdings"/>
        <w:szCs w:val="24"/>
      </w:rPr>
      <w:t></w:t>
    </w:r>
    <w:r w:rsidR="00A72C12">
      <w:rPr>
        <w:szCs w:val="24"/>
      </w:rPr>
      <w:t xml:space="preserve"> </w:t>
    </w:r>
    <w:r w:rsidR="00A72C12" w:rsidRPr="007C5EDD">
      <w:rPr>
        <w:rFonts w:ascii="Calibri" w:hAnsi="Calibri" w:cs="Calibri"/>
        <w:szCs w:val="24"/>
      </w:rPr>
      <w:t>Maxima.Musterfrau@gmx</w:t>
    </w:r>
    <w:r w:rsidRPr="007C5EDD">
      <w:rPr>
        <w:rFonts w:ascii="Calibri" w:hAnsi="Calibri" w:cs="Calibri"/>
        <w:szCs w:val="24"/>
      </w:rPr>
      <w:t>.de</w:t>
    </w:r>
  </w:p>
  <w:p w14:paraId="5F74FBB1" w14:textId="77777777" w:rsidR="007C5EDD" w:rsidRDefault="007C5E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940A37E"/>
    <w:lvl w:ilvl="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4260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0000004"/>
    <w:multiLevelType w:val="singleLevel"/>
    <w:tmpl w:val="69788588"/>
    <w:lvl w:ilvl="0">
      <w:start w:val="1"/>
      <w:numFmt w:val="bullet"/>
      <w:lvlText w:val=""/>
      <w:lvlJc w:val="left"/>
      <w:pPr>
        <w:ind w:left="3905" w:hanging="360"/>
      </w:pPr>
      <w:rPr>
        <w:rFonts w:ascii="Symbol" w:hAnsi="Symbol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4260" w:hanging="360"/>
      </w:pPr>
      <w:rPr>
        <w:rFonts w:ascii="Symbol" w:hAnsi="Symbol" w:cs="Symbol"/>
        <w:sz w:val="22"/>
        <w:szCs w:val="22"/>
      </w:rPr>
    </w:lvl>
  </w:abstractNum>
  <w:abstractNum w:abstractNumId="5" w15:restartNumberingAfterBreak="0">
    <w:nsid w:val="087E6C58"/>
    <w:multiLevelType w:val="hybridMultilevel"/>
    <w:tmpl w:val="47A4B836"/>
    <w:lvl w:ilvl="0" w:tplc="A940A37E">
      <w:start w:val="1"/>
      <w:numFmt w:val="bullet"/>
      <w:lvlText w:val=""/>
      <w:lvlJc w:val="left"/>
      <w:pPr>
        <w:ind w:left="42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6" w15:restartNumberingAfterBreak="0">
    <w:nsid w:val="420E67C4"/>
    <w:multiLevelType w:val="hybridMultilevel"/>
    <w:tmpl w:val="40FA43E4"/>
    <w:lvl w:ilvl="0" w:tplc="A940A37E">
      <w:start w:val="1"/>
      <w:numFmt w:val="bullet"/>
      <w:lvlText w:val=""/>
      <w:lvlJc w:val="left"/>
      <w:pPr>
        <w:ind w:left="42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 w15:restartNumberingAfterBreak="0">
    <w:nsid w:val="5BF05E66"/>
    <w:multiLevelType w:val="hybridMultilevel"/>
    <w:tmpl w:val="4448DB7A"/>
    <w:lvl w:ilvl="0" w:tplc="530EA05E">
      <w:start w:val="1"/>
      <w:numFmt w:val="bullet"/>
      <w:lvlText w:val=""/>
      <w:lvlJc w:val="left"/>
      <w:pPr>
        <w:ind w:left="42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lignTablesRowByRow/>
    <w:doNotUseHTMLParagraphAutoSpacing/>
    <w:useWord97LineBreakRules/>
    <w:doNotBreakWrappedTables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F0B"/>
    <w:rsid w:val="000F1802"/>
    <w:rsid w:val="00125E37"/>
    <w:rsid w:val="001528A3"/>
    <w:rsid w:val="001D7274"/>
    <w:rsid w:val="00245097"/>
    <w:rsid w:val="0027666B"/>
    <w:rsid w:val="003042B9"/>
    <w:rsid w:val="00416119"/>
    <w:rsid w:val="00456604"/>
    <w:rsid w:val="0047516C"/>
    <w:rsid w:val="0053241B"/>
    <w:rsid w:val="00593F0B"/>
    <w:rsid w:val="005F3C9D"/>
    <w:rsid w:val="006F62CE"/>
    <w:rsid w:val="007C5EDD"/>
    <w:rsid w:val="008C509F"/>
    <w:rsid w:val="00905565"/>
    <w:rsid w:val="00A46F47"/>
    <w:rsid w:val="00A72C12"/>
    <w:rsid w:val="00A96157"/>
    <w:rsid w:val="00AA5176"/>
    <w:rsid w:val="00BD77EB"/>
    <w:rsid w:val="00C37CD7"/>
    <w:rsid w:val="00C600E3"/>
    <w:rsid w:val="00C778A9"/>
    <w:rsid w:val="00CD48F2"/>
    <w:rsid w:val="00D15553"/>
    <w:rsid w:val="00D23CA6"/>
    <w:rsid w:val="00D84C1C"/>
    <w:rsid w:val="00DD3DE9"/>
    <w:rsid w:val="00E11309"/>
    <w:rsid w:val="00E21ADE"/>
    <w:rsid w:val="00E2254E"/>
    <w:rsid w:val="00E3591F"/>
    <w:rsid w:val="00EB7C1F"/>
    <w:rsid w:val="00EE1A5D"/>
    <w:rsid w:val="00F06EDB"/>
    <w:rsid w:val="00F136B5"/>
    <w:rsid w:val="00F63959"/>
    <w:rsid w:val="00F752C3"/>
    <w:rsid w:val="00F85E00"/>
    <w:rsid w:val="044712A8"/>
    <w:rsid w:val="097A1462"/>
    <w:rsid w:val="1B7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0CA660CF"/>
  <w15:chartTrackingRefBased/>
  <w15:docId w15:val="{2B017C6D-1E0E-4A39-857D-3EF4344A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lang w:val="en-US"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432"/>
      </w:tabs>
      <w:outlineLvl w:val="0"/>
    </w:pPr>
    <w:rPr>
      <w:rFonts w:ascii="Helvetica 65 Medium" w:hAnsi="Helvetica 65 Medium" w:cs="Helvetica 65 Medium"/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KopfzeileZchn">
    <w:name w:val="Kopfzeile Zchn"/>
    <w:rPr>
      <w:rFonts w:ascii="Arial" w:hAnsi="Arial" w:cs="Arial"/>
      <w:sz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Absatz-Standardschriftart1">
    <w:name w:val="Absatz-Standardschriftart1"/>
  </w:style>
  <w:style w:type="paragraph" w:styleId="Liste">
    <w:name w:val="List"/>
    <w:basedOn w:val="Textkrper"/>
    <w:rPr>
      <w:rFonts w:cs="Free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12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berschrift">
    <w:name w:val="Überschrift"/>
    <w:basedOn w:val="Standard"/>
    <w:next w:val="Textkrper"/>
    <w:pPr>
      <w:jc w:val="center"/>
    </w:pPr>
    <w:rPr>
      <w:b/>
      <w:sz w:val="28"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customStyle="1" w:styleId="Unterschrift1">
    <w:name w:val="Unterschrift1"/>
    <w:basedOn w:val="Textkrper"/>
    <w:rPr>
      <w:sz w:val="8"/>
      <w:szCs w:val="8"/>
    </w:rPr>
  </w:style>
  <w:style w:type="paragraph" w:customStyle="1" w:styleId="Textkrper21">
    <w:name w:val="Textkörper 21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05C50-8A44-4419-B030-AFB168C9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630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Manager/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subject/>
  <dc:creator>mssv50</dc:creator>
  <cp:keywords/>
  <dc:description/>
  <cp:lastModifiedBy>Tsanidou, Anastasia</cp:lastModifiedBy>
  <cp:revision>2</cp:revision>
  <cp:lastPrinted>2016-04-12T09:43:00Z</cp:lastPrinted>
  <dcterms:created xsi:type="dcterms:W3CDTF">2018-07-31T14:32:00Z</dcterms:created>
  <dcterms:modified xsi:type="dcterms:W3CDTF">2018-07-31T14:32:00Z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1031-9.1.0.5113</vt:lpwstr>
  </property>
</Properties>
</file>